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C3" w:rsidRPr="000000C3" w:rsidRDefault="001048CD" w:rsidP="00592E94">
      <w:pPr>
        <w:rPr>
          <w:b/>
          <w:noProof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829300" cy="15240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0C3" w:rsidRPr="000000C3" w:rsidRDefault="000000C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000C3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Materinski dan</w:t>
                            </w:r>
                          </w:p>
                          <w:p w:rsidR="000000C3" w:rsidRDefault="000000C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___________ ti podarja 1 pomivanje posode.</w:t>
                            </w:r>
                          </w:p>
                          <w:p w:rsidR="000000C3" w:rsidRDefault="000000C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000C3" w:rsidRPr="000000C3" w:rsidRDefault="000000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00C3">
                              <w:rPr>
                                <w:sz w:val="32"/>
                                <w:szCs w:val="32"/>
                              </w:rPr>
                              <w:t xml:space="preserve">Veljavnost: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Ves dan</w:t>
                            </w:r>
                            <w:r w:rsidRPr="000000C3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0;margin-top:14.55pt;width:459pt;height:12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" fillcolor="white [3201]" strokeweight=".5pt">
                <v:textbox>
                  <w:txbxContent>
                    <w:p w:rsidR="000000C3" w:rsidRPr="000000C3" w:rsidRDefault="000000C3">
                      <w:pPr>
                        <w:rPr>
                          <w:sz w:val="48"/>
                          <w:szCs w:val="48"/>
                        </w:rPr>
                      </w:pPr>
                      <w:r w:rsidRPr="000000C3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Materinski dan</w:t>
                      </w:r>
                    </w:p>
                    <w:p w:rsidR="000000C3" w:rsidRDefault="000000C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___________ ti podarja 1 pomivanje posode.</w:t>
                      </w:r>
                    </w:p>
                    <w:p w:rsidR="000000C3" w:rsidRDefault="000000C3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0000C3" w:rsidRPr="000000C3" w:rsidRDefault="000000C3">
                      <w:pPr>
                        <w:rPr>
                          <w:sz w:val="32"/>
                          <w:szCs w:val="32"/>
                        </w:rPr>
                      </w:pPr>
                      <w:r w:rsidRPr="000000C3">
                        <w:rPr>
                          <w:sz w:val="32"/>
                          <w:szCs w:val="32"/>
                        </w:rPr>
                        <w:t xml:space="preserve">Veljavnost: </w:t>
                      </w:r>
                      <w:r>
                        <w:rPr>
                          <w:sz w:val="32"/>
                          <w:szCs w:val="32"/>
                        </w:rPr>
                        <w:t>Ves dan</w:t>
                      </w:r>
                      <w:r w:rsidRPr="000000C3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C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CC475" wp14:editId="47D9702B">
                <wp:simplePos x="0" y="0"/>
                <wp:positionH relativeFrom="margin">
                  <wp:align>left</wp:align>
                </wp:positionH>
                <wp:positionV relativeFrom="paragraph">
                  <wp:posOffset>3733165</wp:posOffset>
                </wp:positionV>
                <wp:extent cx="5829300" cy="152400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0C3" w:rsidRPr="000000C3" w:rsidRDefault="000000C3" w:rsidP="000000C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000C3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Materinski dan</w:t>
                            </w:r>
                          </w:p>
                          <w:p w:rsidR="000000C3" w:rsidRDefault="000000C3" w:rsidP="000000C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___________ ti podarja obešanje perila.</w:t>
                            </w:r>
                          </w:p>
                          <w:p w:rsidR="000000C3" w:rsidRDefault="000000C3" w:rsidP="000000C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000C3" w:rsidRPr="000000C3" w:rsidRDefault="000000C3" w:rsidP="000000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00C3">
                              <w:rPr>
                                <w:sz w:val="32"/>
                                <w:szCs w:val="32"/>
                              </w:rPr>
                              <w:t xml:space="preserve">Veljavnost: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Ves dan</w:t>
                            </w:r>
                            <w:r w:rsidRPr="000000C3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0CC475" id="Polje z besedilom 7" o:spid="_x0000_s1027" type="#_x0000_t202" style="position:absolute;margin-left:0;margin-top:293.95pt;width:459pt;height:120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" fillcolor="window" strokeweight=".5pt">
                <v:textbox>
                  <w:txbxContent>
                    <w:p w:rsidR="000000C3" w:rsidRPr="000000C3" w:rsidRDefault="000000C3" w:rsidP="000000C3">
                      <w:pPr>
                        <w:rPr>
                          <w:sz w:val="48"/>
                          <w:szCs w:val="48"/>
                        </w:rPr>
                      </w:pPr>
                      <w:r w:rsidRPr="000000C3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Materinski dan</w:t>
                      </w:r>
                    </w:p>
                    <w:p w:rsidR="000000C3" w:rsidRDefault="000000C3" w:rsidP="000000C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___________ ti podarja </w:t>
                      </w:r>
                      <w:r>
                        <w:rPr>
                          <w:sz w:val="44"/>
                          <w:szCs w:val="44"/>
                        </w:rPr>
                        <w:t>obešanje perila</w:t>
                      </w:r>
                      <w:r>
                        <w:rPr>
                          <w:sz w:val="44"/>
                          <w:szCs w:val="44"/>
                        </w:rPr>
                        <w:t>.</w:t>
                      </w:r>
                    </w:p>
                    <w:p w:rsidR="000000C3" w:rsidRDefault="000000C3" w:rsidP="000000C3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0000C3" w:rsidRPr="000000C3" w:rsidRDefault="000000C3" w:rsidP="000000C3">
                      <w:pPr>
                        <w:rPr>
                          <w:sz w:val="32"/>
                          <w:szCs w:val="32"/>
                        </w:rPr>
                      </w:pPr>
                      <w:r w:rsidRPr="000000C3">
                        <w:rPr>
                          <w:sz w:val="32"/>
                          <w:szCs w:val="32"/>
                        </w:rPr>
                        <w:t xml:space="preserve">Veljavnost: </w:t>
                      </w:r>
                      <w:r>
                        <w:rPr>
                          <w:sz w:val="32"/>
                          <w:szCs w:val="32"/>
                        </w:rPr>
                        <w:t>Ves dan</w:t>
                      </w:r>
                      <w:r w:rsidRPr="000000C3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C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CC475" wp14:editId="47D9702B">
                <wp:simplePos x="0" y="0"/>
                <wp:positionH relativeFrom="margin">
                  <wp:align>left</wp:align>
                </wp:positionH>
                <wp:positionV relativeFrom="paragraph">
                  <wp:posOffset>2033905</wp:posOffset>
                </wp:positionV>
                <wp:extent cx="5829300" cy="15240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0C3" w:rsidRPr="000000C3" w:rsidRDefault="000000C3" w:rsidP="000000C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000C3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Materinski dan</w:t>
                            </w:r>
                          </w:p>
                          <w:p w:rsidR="000000C3" w:rsidRDefault="000000C3" w:rsidP="000000C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___________ ti podarja praznjenje koša za smeti.</w:t>
                            </w:r>
                          </w:p>
                          <w:p w:rsidR="000000C3" w:rsidRDefault="000000C3" w:rsidP="000000C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000C3" w:rsidRPr="000000C3" w:rsidRDefault="000000C3" w:rsidP="000000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00C3">
                              <w:rPr>
                                <w:sz w:val="32"/>
                                <w:szCs w:val="32"/>
                              </w:rPr>
                              <w:t xml:space="preserve">Veljavnost: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Ves dan</w:t>
                            </w:r>
                            <w:r w:rsidRPr="000000C3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0CC475" id="Polje z besedilom 5" o:spid="_x0000_s1028" type="#_x0000_t202" style="position:absolute;margin-left:0;margin-top:160.15pt;width:459pt;height:12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" fillcolor="window" strokeweight=".5pt">
                <v:textbox>
                  <w:txbxContent>
                    <w:p w:rsidR="000000C3" w:rsidRPr="000000C3" w:rsidRDefault="000000C3" w:rsidP="000000C3">
                      <w:pPr>
                        <w:rPr>
                          <w:sz w:val="48"/>
                          <w:szCs w:val="48"/>
                        </w:rPr>
                      </w:pPr>
                      <w:r w:rsidRPr="000000C3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Materinski dan</w:t>
                      </w:r>
                    </w:p>
                    <w:p w:rsidR="000000C3" w:rsidRDefault="000000C3" w:rsidP="000000C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___________ ti podarja </w:t>
                      </w:r>
                      <w:r>
                        <w:rPr>
                          <w:sz w:val="44"/>
                          <w:szCs w:val="44"/>
                        </w:rPr>
                        <w:t>praznjenje koša za smeti</w:t>
                      </w:r>
                      <w:r>
                        <w:rPr>
                          <w:sz w:val="44"/>
                          <w:szCs w:val="44"/>
                        </w:rPr>
                        <w:t>.</w:t>
                      </w:r>
                    </w:p>
                    <w:p w:rsidR="000000C3" w:rsidRDefault="000000C3" w:rsidP="000000C3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0000C3" w:rsidRPr="000000C3" w:rsidRDefault="000000C3" w:rsidP="000000C3">
                      <w:pPr>
                        <w:rPr>
                          <w:sz w:val="32"/>
                          <w:szCs w:val="32"/>
                        </w:rPr>
                      </w:pPr>
                      <w:r w:rsidRPr="000000C3">
                        <w:rPr>
                          <w:sz w:val="32"/>
                          <w:szCs w:val="32"/>
                        </w:rPr>
                        <w:t xml:space="preserve">Veljavnost: </w:t>
                      </w:r>
                      <w:r>
                        <w:rPr>
                          <w:sz w:val="32"/>
                          <w:szCs w:val="32"/>
                        </w:rPr>
                        <w:t>Ves dan</w:t>
                      </w:r>
                      <w:r w:rsidRPr="000000C3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00C3" w:rsidRPr="000000C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9F" w:rsidRDefault="0002539F" w:rsidP="00FE160E">
      <w:r>
        <w:separator/>
      </w:r>
    </w:p>
  </w:endnote>
  <w:endnote w:type="continuationSeparator" w:id="0">
    <w:p w:rsidR="0002539F" w:rsidRDefault="0002539F" w:rsidP="00F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9F" w:rsidRDefault="0002539F" w:rsidP="00FE160E">
      <w:r>
        <w:separator/>
      </w:r>
    </w:p>
  </w:footnote>
  <w:footnote w:type="continuationSeparator" w:id="0">
    <w:p w:rsidR="0002539F" w:rsidRDefault="0002539F" w:rsidP="00F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80744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A4C70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A824B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585D6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61EA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E3D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8D13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68B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1C56C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4468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D4E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727D3C"/>
    <w:multiLevelType w:val="hybridMultilevel"/>
    <w:tmpl w:val="6772EF16"/>
    <w:lvl w:ilvl="0" w:tplc="2264E09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471E6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5E24B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2"/>
  </w:num>
  <w:num w:numId="23">
    <w:abstractNumId w:val="26"/>
  </w:num>
  <w:num w:numId="24">
    <w:abstractNumId w:val="20"/>
  </w:num>
  <w:num w:numId="25">
    <w:abstractNumId w:val="11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0F"/>
    <w:rsid w:val="000000C3"/>
    <w:rsid w:val="0002176E"/>
    <w:rsid w:val="0002539F"/>
    <w:rsid w:val="001048CD"/>
    <w:rsid w:val="00252DFA"/>
    <w:rsid w:val="00257165"/>
    <w:rsid w:val="004B7C0F"/>
    <w:rsid w:val="004D4379"/>
    <w:rsid w:val="004E108E"/>
    <w:rsid w:val="0051784B"/>
    <w:rsid w:val="00592E94"/>
    <w:rsid w:val="00645252"/>
    <w:rsid w:val="006D3D74"/>
    <w:rsid w:val="0083569A"/>
    <w:rsid w:val="008C794B"/>
    <w:rsid w:val="00976D2D"/>
    <w:rsid w:val="00A561EC"/>
    <w:rsid w:val="00A9204E"/>
    <w:rsid w:val="00C0572C"/>
    <w:rsid w:val="00D87F9D"/>
    <w:rsid w:val="00E045A2"/>
    <w:rsid w:val="00E514AC"/>
    <w:rsid w:val="00F12170"/>
    <w:rsid w:val="00F26884"/>
    <w:rsid w:val="00F62467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60E"/>
    <w:rPr>
      <w:rFonts w:ascii="Calibri" w:hAnsi="Calibri" w:cs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160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E160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E160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E160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E160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E160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E160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FE160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FE160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160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E160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E160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E160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rsid w:val="00FE160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rsid w:val="00FE160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FE160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rsid w:val="00FE160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rsid w:val="00FE160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avaden"/>
    <w:next w:val="Navaden"/>
    <w:link w:val="NaslovZnak"/>
    <w:uiPriority w:val="10"/>
    <w:qFormat/>
    <w:rsid w:val="00FE160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E160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E16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E160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E160E"/>
    <w:rPr>
      <w:rFonts w:ascii="Calibri" w:hAnsi="Calibri" w:cs="Calibri"/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FE160E"/>
    <w:rPr>
      <w:rFonts w:ascii="Calibri" w:hAnsi="Calibri" w:cs="Calibri"/>
      <w:i/>
      <w:iCs/>
    </w:rPr>
  </w:style>
  <w:style w:type="character" w:styleId="Intenzivenpoudarek">
    <w:name w:val="Intense Emphasis"/>
    <w:basedOn w:val="Privzetapisavaodstavka"/>
    <w:uiPriority w:val="21"/>
    <w:qFormat/>
    <w:rsid w:val="00FE160E"/>
    <w:rPr>
      <w:rFonts w:ascii="Calibri" w:hAnsi="Calibri" w:cs="Calibri"/>
      <w:i/>
      <w:iCs/>
      <w:color w:val="1F4E79" w:themeColor="accent1" w:themeShade="80"/>
    </w:rPr>
  </w:style>
  <w:style w:type="character" w:styleId="Krepko">
    <w:name w:val="Strong"/>
    <w:basedOn w:val="Privzetapisavaodstavka"/>
    <w:uiPriority w:val="22"/>
    <w:qFormat/>
    <w:rsid w:val="00FE160E"/>
    <w:rPr>
      <w:rFonts w:ascii="Calibri" w:hAnsi="Calibri" w:cs="Calibri"/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FE16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E160E"/>
    <w:rPr>
      <w:rFonts w:ascii="Calibri" w:hAnsi="Calibri" w:cs="Calibri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E160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E160E"/>
    <w:rPr>
      <w:rFonts w:ascii="Calibri" w:hAnsi="Calibri" w:cs="Calibri"/>
      <w:i/>
      <w:iCs/>
      <w:color w:val="1F4E79" w:themeColor="accent1" w:themeShade="80"/>
    </w:rPr>
  </w:style>
  <w:style w:type="character" w:styleId="Neensklic">
    <w:name w:val="Subtle Reference"/>
    <w:basedOn w:val="Privzetapisavaodstavka"/>
    <w:uiPriority w:val="31"/>
    <w:qFormat/>
    <w:rsid w:val="00FE160E"/>
    <w:rPr>
      <w:rFonts w:ascii="Calibri" w:hAnsi="Calibri" w:cs="Calibri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qFormat/>
    <w:rsid w:val="00FE160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Privzetapisavaodstavka"/>
    <w:uiPriority w:val="33"/>
    <w:qFormat/>
    <w:rsid w:val="00FE160E"/>
    <w:rPr>
      <w:rFonts w:ascii="Calibri" w:hAnsi="Calibri" w:cs="Calibri"/>
      <w:b/>
      <w:bCs/>
      <w:i/>
      <w:iCs/>
      <w:spacing w:val="5"/>
    </w:rPr>
  </w:style>
  <w:style w:type="character" w:styleId="Hiperpovezava">
    <w:name w:val="Hyperlink"/>
    <w:basedOn w:val="Privzetapisavaodstavka"/>
    <w:uiPriority w:val="99"/>
    <w:unhideWhenUsed/>
    <w:rsid w:val="00FE160E"/>
    <w:rPr>
      <w:rFonts w:ascii="Calibri" w:hAnsi="Calibri" w:cs="Calibri"/>
      <w:color w:val="1F4E79" w:themeColor="accent1" w:themeShade="80"/>
      <w:u w:val="single"/>
    </w:rPr>
  </w:style>
  <w:style w:type="character" w:styleId="SledenaHiperpovezava">
    <w:name w:val="FollowedHyperlink"/>
    <w:basedOn w:val="Privzetapisavaodstavka"/>
    <w:uiPriority w:val="99"/>
    <w:unhideWhenUsed/>
    <w:rsid w:val="00FE160E"/>
    <w:rPr>
      <w:rFonts w:ascii="Calibri" w:hAnsi="Calibri" w:cs="Calibri"/>
      <w:color w:val="954F72" w:themeColor="followed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FE160E"/>
    <w:pPr>
      <w:spacing w:after="200"/>
    </w:pPr>
    <w:rPr>
      <w:i/>
      <w:iCs/>
      <w:color w:val="44546A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60E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60E"/>
    <w:rPr>
      <w:rFonts w:ascii="Segoe UI" w:hAnsi="Segoe UI" w:cs="Segoe UI"/>
      <w:szCs w:val="18"/>
    </w:rPr>
  </w:style>
  <w:style w:type="paragraph" w:styleId="Blokbesedila">
    <w:name w:val="Block Text"/>
    <w:basedOn w:val="Navaden"/>
    <w:uiPriority w:val="99"/>
    <w:semiHidden/>
    <w:unhideWhenUsed/>
    <w:rsid w:val="00FE160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FE160E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E160E"/>
    <w:rPr>
      <w:rFonts w:ascii="Calibri" w:hAnsi="Calibri" w:cs="Calibri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FE160E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FE160E"/>
    <w:rPr>
      <w:rFonts w:ascii="Calibri" w:hAnsi="Calibri" w:cs="Calibri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E160E"/>
    <w:rPr>
      <w:rFonts w:ascii="Calibri" w:hAnsi="Calibri" w:cs="Calibri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160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160E"/>
    <w:rPr>
      <w:rFonts w:ascii="Calibri" w:hAnsi="Calibri" w:cs="Calibri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16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160E"/>
    <w:rPr>
      <w:rFonts w:ascii="Calibri" w:hAnsi="Calibri" w:cs="Calibri"/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160E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FE160E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E160E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E160E"/>
    <w:rPr>
      <w:rFonts w:ascii="Calibri" w:hAnsi="Calibri" w:cs="Calibri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FE160E"/>
    <w:rPr>
      <w:rFonts w:ascii="Calibri Light" w:eastAsiaTheme="majorEastAsia" w:hAnsi="Calibri Light" w:cs="Calibri Light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160E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160E"/>
    <w:rPr>
      <w:rFonts w:ascii="Calibri" w:hAnsi="Calibri" w:cs="Calibri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E160E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E160E"/>
    <w:rPr>
      <w:rFonts w:ascii="Consolas" w:hAnsi="Consolas" w:cs="Calibri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FE1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E160E"/>
    <w:rPr>
      <w:rFonts w:ascii="Consolas" w:hAnsi="Consolas" w:cs="Calibri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E160E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160E"/>
    <w:rPr>
      <w:rFonts w:ascii="Consolas" w:hAnsi="Consolas" w:cs="Calibri"/>
      <w:szCs w:val="21"/>
    </w:rPr>
  </w:style>
  <w:style w:type="character" w:styleId="Besedilooznabemesta">
    <w:name w:val="Placeholder Text"/>
    <w:basedOn w:val="Privzetapisavaodstavka"/>
    <w:uiPriority w:val="99"/>
    <w:semiHidden/>
    <w:rsid w:val="00FE160E"/>
    <w:rPr>
      <w:rFonts w:ascii="Calibri" w:hAnsi="Calibri" w:cs="Calibri"/>
      <w:color w:val="3B3838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FE160E"/>
  </w:style>
  <w:style w:type="character" w:customStyle="1" w:styleId="GlavaZnak">
    <w:name w:val="Glava Znak"/>
    <w:basedOn w:val="Privzetapisavaodstavka"/>
    <w:link w:val="Glava"/>
    <w:uiPriority w:val="99"/>
    <w:rsid w:val="00FE160E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FE160E"/>
  </w:style>
  <w:style w:type="character" w:customStyle="1" w:styleId="NogaZnak">
    <w:name w:val="Noga Znak"/>
    <w:basedOn w:val="Privzetapisavaodstavka"/>
    <w:link w:val="Noga"/>
    <w:uiPriority w:val="99"/>
    <w:rsid w:val="00FE160E"/>
    <w:rPr>
      <w:rFonts w:ascii="Calibri" w:hAnsi="Calibri" w:cs="Calibri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FE160E"/>
    <w:pPr>
      <w:spacing w:after="120"/>
      <w:ind w:left="1757"/>
    </w:pPr>
  </w:style>
  <w:style w:type="character" w:customStyle="1" w:styleId="Mention">
    <w:name w:val="Mention"/>
    <w:basedOn w:val="Privzetapisavaodstavka"/>
    <w:uiPriority w:val="99"/>
    <w:semiHidden/>
    <w:unhideWhenUsed/>
    <w:rsid w:val="00FE160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FE160E"/>
    <w:pPr>
      <w:numPr>
        <w:numId w:val="24"/>
      </w:numPr>
    </w:pPr>
  </w:style>
  <w:style w:type="numbering" w:styleId="1ai">
    <w:name w:val="Outline List 1"/>
    <w:basedOn w:val="Brezseznama"/>
    <w:uiPriority w:val="99"/>
    <w:semiHidden/>
    <w:unhideWhenUsed/>
    <w:rsid w:val="00FE160E"/>
    <w:pPr>
      <w:numPr>
        <w:numId w:val="25"/>
      </w:numPr>
    </w:pPr>
  </w:style>
  <w:style w:type="character" w:styleId="HTMLspremenljivka">
    <w:name w:val="HTML Variable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FE160E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FE160E"/>
    <w:rPr>
      <w:rFonts w:ascii="Calibri" w:hAnsi="Calibri" w:cs="Calibri"/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character" w:styleId="HTMLvzorec">
    <w:name w:val="HTML Sample"/>
    <w:basedOn w:val="Privzetapisavaodstavka"/>
    <w:uiPriority w:val="99"/>
    <w:semiHidden/>
    <w:unhideWhenUsed/>
    <w:rsid w:val="00FE160E"/>
    <w:rPr>
      <w:rFonts w:ascii="Consolas" w:hAnsi="Consolas" w:cs="Calibri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FE160E"/>
    <w:rPr>
      <w:rFonts w:ascii="Calibri" w:hAnsi="Calibri" w:cs="Calibri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E160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E160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FE160E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FE160E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FE160E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FE160E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FE160E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FE160E"/>
    <w:pPr>
      <w:spacing w:after="100"/>
      <w:ind w:left="15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E160E"/>
    <w:pPr>
      <w:outlineLvl w:val="9"/>
    </w:pPr>
    <w:rPr>
      <w:color w:val="2E74B5" w:themeColor="accent1" w:themeShade="BF"/>
    </w:rPr>
  </w:style>
  <w:style w:type="table" w:styleId="Tabelaprofesionalna">
    <w:name w:val="Table Professional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FE160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avaden"/>
    <w:next w:val="Navaden"/>
    <w:uiPriority w:val="37"/>
    <w:semiHidden/>
    <w:unhideWhenUsed/>
    <w:rsid w:val="00FE160E"/>
  </w:style>
  <w:style w:type="character" w:customStyle="1" w:styleId="Hashtag">
    <w:name w:val="Hashtag"/>
    <w:basedOn w:val="Privzetapisavaodstavka"/>
    <w:uiPriority w:val="99"/>
    <w:semiHidden/>
    <w:unhideWhenUsed/>
    <w:rsid w:val="00FE160E"/>
    <w:rPr>
      <w:rFonts w:ascii="Calibri" w:hAnsi="Calibri" w:cs="Calibri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E1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E160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na">
    <w:name w:val="Table Elegant"/>
    <w:basedOn w:val="Navadnatabela"/>
    <w:uiPriority w:val="99"/>
    <w:semiHidden/>
    <w:unhideWhenUsed/>
    <w:rsid w:val="00FE1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uiPriority w:val="99"/>
    <w:semiHidden/>
    <w:unhideWhenUsed/>
    <w:rsid w:val="00FE160E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FE160E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FE160E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FE160E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FE160E"/>
    <w:pPr>
      <w:ind w:left="1800" w:hanging="360"/>
      <w:contextualSpacing/>
    </w:pPr>
  </w:style>
  <w:style w:type="table" w:styleId="Tabelaseznam1">
    <w:name w:val="Table List 1"/>
    <w:basedOn w:val="Navadnatabela"/>
    <w:uiPriority w:val="99"/>
    <w:semiHidden/>
    <w:unhideWhenUsed/>
    <w:rsid w:val="00FE1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FE1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FE1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FE1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FE1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uiPriority w:val="99"/>
    <w:semiHidden/>
    <w:unhideWhenUsed/>
    <w:rsid w:val="00FE160E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FE160E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FE160E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FE160E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FE160E"/>
    <w:pPr>
      <w:spacing w:after="120"/>
      <w:ind w:left="1800"/>
      <w:contextualSpacing/>
    </w:pPr>
  </w:style>
  <w:style w:type="paragraph" w:styleId="Odstavekseznama">
    <w:name w:val="List Paragraph"/>
    <w:basedOn w:val="Navaden"/>
    <w:uiPriority w:val="34"/>
    <w:unhideWhenUsed/>
    <w:qFormat/>
    <w:rsid w:val="00FE160E"/>
    <w:pPr>
      <w:ind w:left="72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FE160E"/>
    <w:pPr>
      <w:numPr>
        <w:numId w:val="13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FE160E"/>
    <w:pPr>
      <w:numPr>
        <w:numId w:val="14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FE160E"/>
    <w:pPr>
      <w:numPr>
        <w:numId w:val="15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FE160E"/>
    <w:pPr>
      <w:numPr>
        <w:numId w:val="16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FE160E"/>
    <w:pPr>
      <w:numPr>
        <w:numId w:val="17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FE160E"/>
    <w:pPr>
      <w:numPr>
        <w:numId w:val="8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FE160E"/>
    <w:pPr>
      <w:numPr>
        <w:numId w:val="9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FE160E"/>
    <w:pPr>
      <w:numPr>
        <w:numId w:val="10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FE160E"/>
    <w:pPr>
      <w:numPr>
        <w:numId w:val="11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FE160E"/>
    <w:pPr>
      <w:numPr>
        <w:numId w:val="12"/>
      </w:numPr>
      <w:contextualSpacing/>
    </w:pPr>
  </w:style>
  <w:style w:type="table" w:styleId="Tabelaklasina1">
    <w:name w:val="Table Classic 1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FE1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uiPriority w:val="99"/>
    <w:semiHidden/>
    <w:unhideWhenUsed/>
    <w:rsid w:val="00FE160E"/>
  </w:style>
  <w:style w:type="character" w:styleId="Konnaopomba-sklic">
    <w:name w:val="endnote reference"/>
    <w:basedOn w:val="Privzetapisavaodstavka"/>
    <w:uiPriority w:val="99"/>
    <w:semiHidden/>
    <w:unhideWhenUsed/>
    <w:rsid w:val="00FE160E"/>
    <w:rPr>
      <w:rFonts w:ascii="Calibri" w:hAnsi="Calibri" w:cs="Calibri"/>
      <w:vertAlign w:val="superscript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FE160E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FE160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vniseznam">
    <w:name w:val="Colorful List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FE1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FE1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FE1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amrea">
    <w:name w:val="Colorful Grid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Naslovnaslovnika">
    <w:name w:val="envelope address"/>
    <w:basedOn w:val="Navaden"/>
    <w:uiPriority w:val="99"/>
    <w:semiHidden/>
    <w:unhideWhenUsed/>
    <w:rsid w:val="00FE160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enOdsek">
    <w:name w:val="Outline List 3"/>
    <w:basedOn w:val="Brezseznama"/>
    <w:uiPriority w:val="99"/>
    <w:semiHidden/>
    <w:unhideWhenUsed/>
    <w:rsid w:val="00FE160E"/>
    <w:pPr>
      <w:numPr>
        <w:numId w:val="26"/>
      </w:numPr>
    </w:pPr>
  </w:style>
  <w:style w:type="table" w:styleId="Navadnatabela1">
    <w:name w:val="Plain Table 1"/>
    <w:basedOn w:val="Navadnatabela"/>
    <w:uiPriority w:val="41"/>
    <w:rsid w:val="00FE1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FE1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FE1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FE1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FE1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ezrazmikov">
    <w:name w:val="No Spacing"/>
    <w:uiPriority w:val="1"/>
    <w:qFormat/>
    <w:rsid w:val="00FE160E"/>
    <w:rPr>
      <w:rFonts w:ascii="Calibri" w:hAnsi="Calibri" w:cs="Calibri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FE160E"/>
  </w:style>
  <w:style w:type="character" w:customStyle="1" w:styleId="DatumZnak">
    <w:name w:val="Datum Znak"/>
    <w:basedOn w:val="Privzetapisavaodstavka"/>
    <w:link w:val="Datum"/>
    <w:uiPriority w:val="99"/>
    <w:semiHidden/>
    <w:rsid w:val="00FE160E"/>
    <w:rPr>
      <w:rFonts w:ascii="Calibri" w:hAnsi="Calibri" w:cs="Calibri"/>
    </w:rPr>
  </w:style>
  <w:style w:type="paragraph" w:styleId="Navadensplet">
    <w:name w:val="Normal (Web)"/>
    <w:basedOn w:val="Navaden"/>
    <w:uiPriority w:val="99"/>
    <w:semiHidden/>
    <w:unhideWhenUsed/>
    <w:rsid w:val="00FE160E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Privzetapisavaodstavka"/>
    <w:uiPriority w:val="99"/>
    <w:semiHidden/>
    <w:unhideWhenUsed/>
    <w:rsid w:val="00FE160E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E160E"/>
    <w:rPr>
      <w:rFonts w:ascii="Calibri" w:hAnsi="Calibri" w:cs="Calibri"/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E160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E160E"/>
    <w:rPr>
      <w:rFonts w:ascii="Calibri" w:hAnsi="Calibri" w:cs="Calibr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E160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E160E"/>
    <w:rPr>
      <w:rFonts w:ascii="Calibri" w:hAnsi="Calibri" w:cs="Calibr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E160E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E160E"/>
    <w:rPr>
      <w:rFonts w:ascii="Calibri" w:hAnsi="Calibri" w:cs="Calibr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FE160E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FE160E"/>
    <w:rPr>
      <w:rFonts w:ascii="Calibri" w:hAnsi="Calibri" w:cs="Calibri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FE160E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FE160E"/>
    <w:rPr>
      <w:rFonts w:ascii="Calibri" w:hAnsi="Calibri" w:cs="Calibri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FE160E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FE160E"/>
    <w:rPr>
      <w:rFonts w:ascii="Calibri" w:hAnsi="Calibri" w:cs="Calibri"/>
    </w:rPr>
  </w:style>
  <w:style w:type="paragraph" w:styleId="Navaden-zamik">
    <w:name w:val="Normal Indent"/>
    <w:basedOn w:val="Navaden"/>
    <w:uiPriority w:val="99"/>
    <w:semiHidden/>
    <w:unhideWhenUsed/>
    <w:rsid w:val="00FE160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FE160E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FE160E"/>
    <w:rPr>
      <w:rFonts w:ascii="Calibri" w:hAnsi="Calibri" w:cs="Calibri"/>
    </w:rPr>
  </w:style>
  <w:style w:type="table" w:styleId="Tabelasodobna">
    <w:name w:val="Table Contemporary"/>
    <w:basedOn w:val="Navadnatabela"/>
    <w:uiPriority w:val="99"/>
    <w:semiHidden/>
    <w:unhideWhenUsed/>
    <w:rsid w:val="00FE1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FE1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amrea">
    <w:name w:val="Light Grid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FE160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emenseznam">
    <w:name w:val="Dark List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FE1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FE160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FE160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FE160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FE160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FE160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FE160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FE160E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FE160E"/>
    <w:rPr>
      <w:rFonts w:ascii="Calibri" w:hAnsi="Calibri" w:cs="Calibri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FE160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FE160E"/>
    <w:rPr>
      <w:rFonts w:ascii="Calibri" w:hAnsi="Calibri" w:cs="Calibri"/>
    </w:rPr>
  </w:style>
  <w:style w:type="table" w:styleId="Tabelastolpci1">
    <w:name w:val="Table Columns 1"/>
    <w:basedOn w:val="Navadnatabela"/>
    <w:uiPriority w:val="99"/>
    <w:semiHidden/>
    <w:unhideWhenUsed/>
    <w:rsid w:val="00FE1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FE1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FE1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FE1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FE1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avaden"/>
    <w:link w:val="PodpisZnak"/>
    <w:uiPriority w:val="99"/>
    <w:semiHidden/>
    <w:unhideWhenUsed/>
    <w:rsid w:val="00FE160E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FE160E"/>
    <w:rPr>
      <w:rFonts w:ascii="Calibri" w:hAnsi="Calibri" w:cs="Calibri"/>
    </w:rPr>
  </w:style>
  <w:style w:type="table" w:styleId="Tabelapreprosta1">
    <w:name w:val="Table Simple 1"/>
    <w:basedOn w:val="Navadnatabela"/>
    <w:uiPriority w:val="99"/>
    <w:semiHidden/>
    <w:unhideWhenUsed/>
    <w:rsid w:val="00FE1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FE1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FE1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FE1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E160E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E160E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E160E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FE160E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FE160E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FE160E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FE160E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FE160E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FE160E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FE160E"/>
    <w:rPr>
      <w:rFonts w:ascii="Calibri Light" w:eastAsiaTheme="majorEastAsia" w:hAnsi="Calibri Light" w:cs="Calibri Light"/>
      <w:b/>
      <w:bCs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FE160E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FE160E"/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F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FE1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FE1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FE1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FE1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FE1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pletna1">
    <w:name w:val="Table Web 1"/>
    <w:basedOn w:val="Navadnatabela"/>
    <w:uiPriority w:val="99"/>
    <w:semiHidden/>
    <w:unhideWhenUsed/>
    <w:rsid w:val="00FE1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FE1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FE1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uiPriority w:val="99"/>
    <w:semiHidden/>
    <w:unhideWhenUsed/>
    <w:rsid w:val="00FE160E"/>
    <w:rPr>
      <w:rFonts w:ascii="Calibri" w:hAnsi="Calibri" w:cs="Calibri"/>
      <w:vertAlign w:val="superscript"/>
    </w:rPr>
  </w:style>
  <w:style w:type="character" w:styleId="tevilkavrstice">
    <w:name w:val="line number"/>
    <w:basedOn w:val="Privzetapisavaodstavka"/>
    <w:uiPriority w:val="99"/>
    <w:semiHidden/>
    <w:unhideWhenUsed/>
    <w:rsid w:val="00FE160E"/>
    <w:rPr>
      <w:rFonts w:ascii="Calibri" w:hAnsi="Calibri" w:cs="Calibri"/>
    </w:rPr>
  </w:style>
  <w:style w:type="table" w:styleId="Tabela3-Duinki1">
    <w:name w:val="Table 3D effects 1"/>
    <w:basedOn w:val="Navadnatabela"/>
    <w:uiPriority w:val="99"/>
    <w:semiHidden/>
    <w:unhideWhenUsed/>
    <w:rsid w:val="00FE1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FE1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F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E16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\AppData\Roaming\Microsoft\Predloge\Enojni%20presledki%20(prazn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8B2AAB8-9ABB-4D20-8D63-38E876C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Enojni presledki (prazno)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2020-04-01T22:07:00Z</dcterms:created>
  <dcterms:modified xsi:type="dcterms:W3CDTF">2020-04-01T22:07:00Z</dcterms:modified>
</cp:coreProperties>
</file>